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D1EF" w14:textId="77777777" w:rsidR="003B7E67" w:rsidRDefault="00AA45B8" w:rsidP="003B7E67">
      <w:pPr>
        <w:pStyle w:val="MeetingInfo"/>
      </w:pPr>
      <w:r>
        <w:rPr>
          <w:noProof/>
        </w:rPr>
        <mc:AlternateContent>
          <mc:Choice Requires="wpg">
            <w:drawing>
              <wp:anchor distT="0" distB="0" distL="114300" distR="114300" simplePos="0" relativeHeight="251663360" behindDoc="1" locked="1" layoutInCell="1" allowOverlap="1" wp14:anchorId="64511821" wp14:editId="1617A2ED">
                <wp:simplePos x="0" y="0"/>
                <wp:positionH relativeFrom="column">
                  <wp:posOffset>-914400</wp:posOffset>
                </wp:positionH>
                <wp:positionV relativeFrom="page">
                  <wp:posOffset>0</wp:posOffset>
                </wp:positionV>
                <wp:extent cx="7772400" cy="10186416"/>
                <wp:effectExtent l="0" t="0" r="0" b="571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186416"/>
                          <a:chOff x="144780" y="0"/>
                          <a:chExt cx="7772400" cy="10184612"/>
                        </a:xfrm>
                      </wpg:grpSpPr>
                      <wps:wsp>
                        <wps:cNvPr id="1" name="Rectangle 1"/>
                        <wps:cNvSpPr/>
                        <wps:spPr>
                          <a:xfrm>
                            <a:off x="144780" y="0"/>
                            <a:ext cx="7772400" cy="10058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44780" y="7155180"/>
                            <a:ext cx="7772400" cy="3029432"/>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144780" y="2374900"/>
                            <a:ext cx="4398580" cy="0"/>
                          </a:xfrm>
                          <a:prstGeom prst="line">
                            <a:avLst/>
                          </a:prstGeom>
                          <a:ln w="19050">
                            <a:solidFill>
                              <a:schemeClr val="accent6">
                                <a:lumMod val="75000"/>
                              </a:schemeClr>
                            </a:solidFill>
                          </a:ln>
                        </wps:spPr>
                        <wps:style>
                          <a:lnRef idx="2">
                            <a:schemeClr val="accent6"/>
                          </a:lnRef>
                          <a:fillRef idx="0">
                            <a:schemeClr val="accent6"/>
                          </a:fillRef>
                          <a:effectRef idx="1">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0B622B" id="Group 2" o:spid="_x0000_s1026" style="position:absolute;margin-left:-1in;margin-top:0;width:612pt;height:802.1pt;z-index:-251653120;mso-position-vertical-relative:page;mso-width-relative:margin;mso-height-relative:margin" coordorigin="1447" coordsize="77724,10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">
                <v:rect id="Rectangle 1" o:spid="_x0000_s1027" style="position:absolute;left:1447;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" fillcolor="#ecf2da [665]" stroked="f" strokeweight="1pt"/>
                <v:rect id="Rectangle 3" o:spid="_x0000_s1028" style="position:absolute;left:1447;top:71551;width:77724;height:30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" fillcolor="#dae6b6 [1305]" stroked="f" strokeweight="1pt"/>
                <v:line id="Straight Connector 4" o:spid="_x0000_s1029" style="position:absolute;visibility:visible;mso-wrap-style:square" from="1447,23749" to="45433,23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" strokecolor="#7d9532 [2409]" strokeweight="1.5pt">
                  <v:stroke joinstyle="miter"/>
                </v:line>
                <w10:wrap anchory="page"/>
                <w10:anchorlock/>
              </v:group>
            </w:pict>
          </mc:Fallback>
        </mc:AlternateContent>
      </w:r>
    </w:p>
    <w:tbl>
      <w:tblPr>
        <w:tblW w:w="5000" w:type="pct"/>
        <w:tblCellMar>
          <w:left w:w="0" w:type="dxa"/>
          <w:right w:w="115" w:type="dxa"/>
        </w:tblCellMar>
        <w:tblLook w:val="0600" w:firstRow="0" w:lastRow="0" w:firstColumn="0" w:lastColumn="0" w:noHBand="1" w:noVBand="1"/>
        <w:tblDescription w:val="Header layout table"/>
      </w:tblPr>
      <w:tblGrid>
        <w:gridCol w:w="6029"/>
        <w:gridCol w:w="1350"/>
        <w:gridCol w:w="1981"/>
      </w:tblGrid>
      <w:tr w:rsidR="00DE75C1" w:rsidRPr="00DE75C1" w14:paraId="4D79F912" w14:textId="77777777" w:rsidTr="002C0E4D">
        <w:trPr>
          <w:trHeight w:val="180"/>
        </w:trPr>
        <w:tc>
          <w:tcPr>
            <w:tcW w:w="3221" w:type="pct"/>
            <w:vMerge w:val="restart"/>
          </w:tcPr>
          <w:p w14:paraId="4CE6BB7A" w14:textId="77777777" w:rsidR="007464DE" w:rsidRPr="00DE75C1" w:rsidRDefault="00000000" w:rsidP="00AA45B8">
            <w:pPr>
              <w:pStyle w:val="Heading1"/>
            </w:pPr>
            <w:sdt>
              <w:sdtPr>
                <w:id w:val="-356574492"/>
                <w:placeholder>
                  <w:docPart w:val="27B3D663464E4D96A237538B97941C50"/>
                </w:placeholder>
                <w:temporary/>
                <w:showingPlcHdr/>
                <w15:appearance w15:val="hidden"/>
              </w:sdtPr>
              <w:sdtContent>
                <w:r w:rsidR="00AA45B8" w:rsidRPr="00AA45B8">
                  <w:t xml:space="preserve">Team </w:t>
                </w:r>
                <w:r w:rsidR="007464DE" w:rsidRPr="00DE75C1">
                  <w:t>Meeting minutes</w:t>
                </w:r>
              </w:sdtContent>
            </w:sdt>
          </w:p>
          <w:p w14:paraId="4AB328B0" w14:textId="77777777" w:rsidR="007464DE" w:rsidRPr="00DE75C1" w:rsidRDefault="007464DE" w:rsidP="007464DE">
            <w:pPr>
              <w:pStyle w:val="MeetingInfo"/>
              <w:rPr>
                <w:color w:val="auto"/>
              </w:rPr>
            </w:pPr>
          </w:p>
        </w:tc>
        <w:tc>
          <w:tcPr>
            <w:tcW w:w="721" w:type="pct"/>
          </w:tcPr>
          <w:p w14:paraId="562CBAF5" w14:textId="77777777" w:rsidR="007464DE" w:rsidRPr="00DE75C1" w:rsidRDefault="007464DE" w:rsidP="007464DE">
            <w:pPr>
              <w:pStyle w:val="MeetingInfo"/>
              <w:rPr>
                <w:color w:val="auto"/>
              </w:rPr>
            </w:pPr>
          </w:p>
        </w:tc>
        <w:tc>
          <w:tcPr>
            <w:tcW w:w="1058" w:type="pct"/>
          </w:tcPr>
          <w:p w14:paraId="0D0D2CBD" w14:textId="77777777" w:rsidR="007464DE" w:rsidRPr="00DE75C1" w:rsidRDefault="007464DE" w:rsidP="007464DE">
            <w:pPr>
              <w:pStyle w:val="MeetingInfo"/>
              <w:rPr>
                <w:color w:val="auto"/>
              </w:rPr>
            </w:pPr>
          </w:p>
        </w:tc>
      </w:tr>
      <w:tr w:rsidR="007464DE" w:rsidRPr="00C2798A" w14:paraId="73A6569F" w14:textId="77777777" w:rsidTr="002C0E4D">
        <w:trPr>
          <w:trHeight w:val="270"/>
        </w:trPr>
        <w:tc>
          <w:tcPr>
            <w:tcW w:w="3221" w:type="pct"/>
            <w:vMerge/>
          </w:tcPr>
          <w:p w14:paraId="5B54FA09" w14:textId="77777777" w:rsidR="007464DE" w:rsidRPr="007464DE" w:rsidRDefault="007464DE" w:rsidP="007464DE">
            <w:pPr>
              <w:pStyle w:val="Heading1"/>
            </w:pPr>
          </w:p>
        </w:tc>
        <w:tc>
          <w:tcPr>
            <w:tcW w:w="721" w:type="pct"/>
            <w:shd w:val="clear" w:color="auto" w:fill="auto"/>
          </w:tcPr>
          <w:p w14:paraId="66090495" w14:textId="77777777" w:rsidR="007464DE" w:rsidRPr="002C0E4D" w:rsidRDefault="00000000" w:rsidP="002C0E4D">
            <w:pPr>
              <w:pStyle w:val="MeetinginfoBold"/>
            </w:pPr>
            <w:sdt>
              <w:sdtPr>
                <w:id w:val="-860439864"/>
                <w:placeholder>
                  <w:docPart w:val="DC1BDEDDBF28440384A95CDEAF759ADA"/>
                </w:placeholder>
                <w:temporary/>
                <w:showingPlcHdr/>
                <w15:appearance w15:val="hidden"/>
              </w:sdtPr>
              <w:sdtContent>
                <w:r w:rsidR="007464DE" w:rsidRPr="002C0E4D">
                  <w:t>Location:</w:t>
                </w:r>
              </w:sdtContent>
            </w:sdt>
          </w:p>
        </w:tc>
        <w:tc>
          <w:tcPr>
            <w:tcW w:w="1058" w:type="pct"/>
            <w:shd w:val="clear" w:color="auto" w:fill="auto"/>
          </w:tcPr>
          <w:p w14:paraId="0301B5C1" w14:textId="77777777" w:rsidR="007464DE" w:rsidRPr="00AA45B8" w:rsidRDefault="00000000" w:rsidP="00AA45B8">
            <w:pPr>
              <w:pStyle w:val="MeetingInfo"/>
            </w:pPr>
            <w:sdt>
              <w:sdtPr>
                <w:id w:val="-889728716"/>
                <w:placeholder>
                  <w:docPart w:val="20D299B598014D15AA862815CEB21C39"/>
                </w:placeholder>
                <w:showingPlcHdr/>
                <w15:appearance w15:val="hidden"/>
              </w:sdtPr>
              <w:sdtContent>
                <w:r w:rsidR="00AA45B8" w:rsidRPr="00AA45B8">
                  <w:t>Conference room</w:t>
                </w:r>
              </w:sdtContent>
            </w:sdt>
            <w:r w:rsidR="00AA45B8" w:rsidRPr="00AA45B8">
              <w:t xml:space="preserve"> </w:t>
            </w:r>
          </w:p>
        </w:tc>
      </w:tr>
      <w:tr w:rsidR="007464DE" w:rsidRPr="00C2798A" w14:paraId="4F470355" w14:textId="77777777" w:rsidTr="002C0E4D">
        <w:trPr>
          <w:trHeight w:val="360"/>
        </w:trPr>
        <w:tc>
          <w:tcPr>
            <w:tcW w:w="3221" w:type="pct"/>
            <w:vMerge/>
          </w:tcPr>
          <w:p w14:paraId="4F5603BB" w14:textId="77777777" w:rsidR="007464DE" w:rsidRPr="00C2798A" w:rsidRDefault="007464DE" w:rsidP="007464DE">
            <w:pPr>
              <w:pStyle w:val="MeetingInfo"/>
            </w:pPr>
          </w:p>
        </w:tc>
        <w:tc>
          <w:tcPr>
            <w:tcW w:w="721" w:type="pct"/>
            <w:shd w:val="clear" w:color="auto" w:fill="auto"/>
          </w:tcPr>
          <w:p w14:paraId="31D9F1FA" w14:textId="77777777" w:rsidR="007464DE" w:rsidRPr="00DE75C1" w:rsidRDefault="00000000" w:rsidP="002C0E4D">
            <w:pPr>
              <w:pStyle w:val="MeetinginfoBold"/>
            </w:pPr>
            <w:sdt>
              <w:sdtPr>
                <w:id w:val="493453970"/>
                <w:placeholder>
                  <w:docPart w:val="490131C904444FB68CBE5CCC1FC6FB51"/>
                </w:placeholder>
                <w:temporary/>
                <w:showingPlcHdr/>
                <w15:appearance w15:val="hidden"/>
              </w:sdtPr>
              <w:sdtContent>
                <w:r w:rsidR="007464DE" w:rsidRPr="002C0E4D">
                  <w:t>Date:</w:t>
                </w:r>
              </w:sdtContent>
            </w:sdt>
          </w:p>
        </w:tc>
        <w:tc>
          <w:tcPr>
            <w:tcW w:w="1058" w:type="pct"/>
            <w:shd w:val="clear" w:color="auto" w:fill="auto"/>
          </w:tcPr>
          <w:p w14:paraId="1124E3E2" w14:textId="77777777" w:rsidR="007464DE" w:rsidRPr="00AA45B8" w:rsidRDefault="00000000" w:rsidP="00AA45B8">
            <w:pPr>
              <w:pStyle w:val="MeetingInfo"/>
            </w:pPr>
            <w:sdt>
              <w:sdtPr>
                <w:id w:val="-1600629274"/>
                <w:placeholder>
                  <w:docPart w:val="EFECE2C9CCD746C4BCFDB23B7570978F"/>
                </w:placeholder>
                <w:showingPlcHdr/>
                <w15:appearance w15:val="hidden"/>
              </w:sdtPr>
              <w:sdtContent>
                <w:r w:rsidR="00AA45B8" w:rsidRPr="00AA45B8">
                  <w:t>1/9/23</w:t>
                </w:r>
              </w:sdtContent>
            </w:sdt>
            <w:r w:rsidR="00AA45B8" w:rsidRPr="00AA45B8">
              <w:t xml:space="preserve"> </w:t>
            </w:r>
          </w:p>
        </w:tc>
      </w:tr>
      <w:tr w:rsidR="007464DE" w:rsidRPr="00C2798A" w14:paraId="5A4DD791" w14:textId="77777777" w:rsidTr="002C0E4D">
        <w:trPr>
          <w:trHeight w:val="360"/>
        </w:trPr>
        <w:tc>
          <w:tcPr>
            <w:tcW w:w="3221" w:type="pct"/>
            <w:vMerge/>
          </w:tcPr>
          <w:p w14:paraId="7257B07D" w14:textId="77777777" w:rsidR="007464DE" w:rsidRPr="00C2798A" w:rsidRDefault="007464DE" w:rsidP="007464DE">
            <w:pPr>
              <w:pStyle w:val="MeetingInfo"/>
            </w:pPr>
          </w:p>
        </w:tc>
        <w:tc>
          <w:tcPr>
            <w:tcW w:w="721" w:type="pct"/>
            <w:shd w:val="clear" w:color="auto" w:fill="auto"/>
          </w:tcPr>
          <w:p w14:paraId="291A98BB" w14:textId="77777777" w:rsidR="007464DE" w:rsidRPr="00DE75C1" w:rsidRDefault="00000000" w:rsidP="002C0E4D">
            <w:pPr>
              <w:pStyle w:val="MeetinginfoBold"/>
            </w:pPr>
            <w:sdt>
              <w:sdtPr>
                <w:id w:val="784001095"/>
                <w:placeholder>
                  <w:docPart w:val="DFC1E66B72924681A573D227C33E708E"/>
                </w:placeholder>
                <w:temporary/>
                <w:showingPlcHdr/>
                <w15:appearance w15:val="hidden"/>
              </w:sdtPr>
              <w:sdtContent>
                <w:r w:rsidR="007464DE" w:rsidRPr="00DE75C1">
                  <w:t>Time:</w:t>
                </w:r>
              </w:sdtContent>
            </w:sdt>
          </w:p>
        </w:tc>
        <w:tc>
          <w:tcPr>
            <w:tcW w:w="1058" w:type="pct"/>
            <w:shd w:val="clear" w:color="auto" w:fill="auto"/>
          </w:tcPr>
          <w:p w14:paraId="7C62185E" w14:textId="77777777" w:rsidR="007464DE" w:rsidRPr="00AA45B8" w:rsidRDefault="00000000" w:rsidP="00AA45B8">
            <w:pPr>
              <w:pStyle w:val="MeetingInfo"/>
            </w:pPr>
            <w:sdt>
              <w:sdtPr>
                <w:id w:val="117575775"/>
                <w:placeholder>
                  <w:docPart w:val="AB7A0C0D334E4CDA8BCA9F9A1FD21534"/>
                </w:placeholder>
                <w:showingPlcHdr/>
                <w15:appearance w15:val="hidden"/>
              </w:sdtPr>
              <w:sdtContent>
                <w:r w:rsidR="00AA45B8" w:rsidRPr="00AA45B8">
                  <w:t>9:30 a.m.</w:t>
                </w:r>
              </w:sdtContent>
            </w:sdt>
            <w:r w:rsidR="00AA45B8" w:rsidRPr="00AA45B8">
              <w:t xml:space="preserve"> </w:t>
            </w:r>
          </w:p>
        </w:tc>
      </w:tr>
      <w:tr w:rsidR="007464DE" w:rsidRPr="00C2798A" w14:paraId="4605D6B5" w14:textId="77777777" w:rsidTr="002C0E4D">
        <w:trPr>
          <w:trHeight w:val="360"/>
        </w:trPr>
        <w:tc>
          <w:tcPr>
            <w:tcW w:w="3221" w:type="pct"/>
            <w:vMerge/>
          </w:tcPr>
          <w:p w14:paraId="7753B49B" w14:textId="77777777" w:rsidR="007464DE" w:rsidRPr="00C2798A" w:rsidRDefault="007464DE" w:rsidP="007464DE">
            <w:pPr>
              <w:pStyle w:val="MeetingInfo"/>
            </w:pPr>
          </w:p>
        </w:tc>
        <w:tc>
          <w:tcPr>
            <w:tcW w:w="721" w:type="pct"/>
            <w:shd w:val="clear" w:color="auto" w:fill="auto"/>
          </w:tcPr>
          <w:p w14:paraId="6144A3D4" w14:textId="77777777" w:rsidR="007464DE" w:rsidRPr="00DE75C1" w:rsidRDefault="00000000" w:rsidP="002C0E4D">
            <w:pPr>
              <w:pStyle w:val="MeetinginfoBold"/>
            </w:pPr>
            <w:sdt>
              <w:sdtPr>
                <w:id w:val="-1643179864"/>
                <w:placeholder>
                  <w:docPart w:val="586734745328405999DD4C4E76A16A83"/>
                </w:placeholder>
                <w:temporary/>
                <w:showingPlcHdr/>
                <w15:appearance w15:val="hidden"/>
              </w:sdtPr>
              <w:sdtContent>
                <w:r w:rsidR="007464DE" w:rsidRPr="00DE75C1">
                  <w:t>Facilitator:</w:t>
                </w:r>
              </w:sdtContent>
            </w:sdt>
          </w:p>
        </w:tc>
        <w:tc>
          <w:tcPr>
            <w:tcW w:w="1058" w:type="pct"/>
            <w:shd w:val="clear" w:color="auto" w:fill="auto"/>
          </w:tcPr>
          <w:p w14:paraId="214DF03B" w14:textId="77777777" w:rsidR="007464DE" w:rsidRPr="00AA45B8" w:rsidRDefault="00000000" w:rsidP="00AA45B8">
            <w:pPr>
              <w:pStyle w:val="MeetingInfo"/>
            </w:pPr>
            <w:sdt>
              <w:sdtPr>
                <w:id w:val="-513226927"/>
                <w:placeholder>
                  <w:docPart w:val="573D7165202D4E63ACA098788EF71FD9"/>
                </w:placeholder>
                <w:showingPlcHdr/>
                <w15:appearance w15:val="hidden"/>
              </w:sdtPr>
              <w:sdtContent>
                <w:r w:rsidR="00AA45B8" w:rsidRPr="00AA45B8">
                  <w:t>Petja Hrovat</w:t>
                </w:r>
              </w:sdtContent>
            </w:sdt>
            <w:r w:rsidR="00AA45B8" w:rsidRPr="00AA45B8">
              <w:t xml:space="preserve"> </w:t>
            </w:r>
          </w:p>
        </w:tc>
      </w:tr>
      <w:tr w:rsidR="007464DE" w:rsidRPr="00C2798A" w14:paraId="5DEDC3D1" w14:textId="77777777" w:rsidTr="002C0E4D">
        <w:trPr>
          <w:trHeight w:val="492"/>
        </w:trPr>
        <w:tc>
          <w:tcPr>
            <w:tcW w:w="3221" w:type="pct"/>
            <w:vMerge/>
          </w:tcPr>
          <w:p w14:paraId="690ABE56" w14:textId="77777777" w:rsidR="007464DE" w:rsidRDefault="007464DE" w:rsidP="007464DE">
            <w:pPr>
              <w:pStyle w:val="MeetingInfo"/>
            </w:pPr>
          </w:p>
        </w:tc>
        <w:tc>
          <w:tcPr>
            <w:tcW w:w="721" w:type="pct"/>
          </w:tcPr>
          <w:p w14:paraId="5C34C840" w14:textId="77777777" w:rsidR="007464DE" w:rsidRPr="00AB57A2" w:rsidRDefault="007464DE" w:rsidP="007464DE">
            <w:pPr>
              <w:pStyle w:val="MeetingInfo"/>
              <w:rPr>
                <w:color w:val="546421" w:themeColor="accent6" w:themeShade="80"/>
              </w:rPr>
            </w:pPr>
          </w:p>
        </w:tc>
        <w:tc>
          <w:tcPr>
            <w:tcW w:w="1058" w:type="pct"/>
          </w:tcPr>
          <w:p w14:paraId="6FF32560" w14:textId="77777777" w:rsidR="007464DE" w:rsidRPr="00AB57A2" w:rsidRDefault="007464DE" w:rsidP="007464DE">
            <w:pPr>
              <w:pStyle w:val="MeetingInfo"/>
              <w:rPr>
                <w:color w:val="546421" w:themeColor="accent6" w:themeShade="80"/>
              </w:rPr>
            </w:pPr>
          </w:p>
        </w:tc>
      </w:tr>
    </w:tbl>
    <w:p w14:paraId="057E1128" w14:textId="77777777" w:rsidR="007E7F36" w:rsidRPr="00AA45B8" w:rsidRDefault="00000000" w:rsidP="00AA45B8">
      <w:pPr>
        <w:pStyle w:val="SubHead"/>
      </w:pPr>
      <w:sdt>
        <w:sdtPr>
          <w:id w:val="-2124529540"/>
          <w:placeholder>
            <w:docPart w:val="F4D8A36A677D420F9EBB73F662700ACA"/>
          </w:placeholder>
          <w:showingPlcHdr/>
          <w15:appearance w15:val="hidden"/>
        </w:sdtPr>
        <w:sdtContent>
          <w:r w:rsidR="00AA45B8" w:rsidRPr="00AA45B8">
            <w:t>Agenda items</w:t>
          </w:r>
        </w:sdtContent>
      </w:sdt>
      <w:r w:rsidR="00AA45B8">
        <w:t xml:space="preserve"> </w:t>
      </w:r>
    </w:p>
    <w:p w14:paraId="5064D20B" w14:textId="77777777" w:rsidR="00133C8A" w:rsidRPr="000D1AB2" w:rsidRDefault="00000000" w:rsidP="000D1AB2">
      <w:pPr>
        <w:pStyle w:val="ListNumber"/>
      </w:pPr>
      <w:sdt>
        <w:sdtPr>
          <w:id w:val="1030534390"/>
          <w:placeholder>
            <w:docPart w:val="1456FF86C48C43D198026EA233A28076"/>
          </w:placeholder>
          <w:temporary/>
          <w:showingPlcHdr/>
          <w15:appearance w15:val="hidden"/>
        </w:sdtPr>
        <w:sdtContent>
          <w:r w:rsidR="00133C8A" w:rsidRPr="000D1AB2">
            <w:t>It’s easy to make this template your own. To replace placeholder text, just select it and start typing. Don’t include space to the right or left of the characters in your selection.</w:t>
          </w:r>
        </w:sdtContent>
      </w:sdt>
      <w:r w:rsidR="00AA45B8">
        <w:t xml:space="preserve"> </w:t>
      </w:r>
    </w:p>
    <w:p w14:paraId="46DAD7C6" w14:textId="77777777" w:rsidR="00133C8A" w:rsidRPr="000D1AB2" w:rsidRDefault="00000000" w:rsidP="000D1AB2">
      <w:pPr>
        <w:pStyle w:val="ListNumber"/>
      </w:pPr>
      <w:sdt>
        <w:sdtPr>
          <w:id w:val="-315573228"/>
          <w:placeholder>
            <w:docPart w:val="BDE749A9CF4D45AE9E9A6B44C39A6CD6"/>
          </w:placeholder>
          <w:temporary/>
          <w:showingPlcHdr/>
          <w15:appearance w15:val="hidden"/>
        </w:sdtPr>
        <w:sdtContent>
          <w:r w:rsidR="00133C8A" w:rsidRPr="000D1AB2">
            <w:t>Apply any text formatting you see in this template with just a click from the Home tab, in the Styles group. For example, this text uses the List Number style.</w:t>
          </w:r>
        </w:sdtContent>
      </w:sdt>
      <w:r w:rsidR="00AA45B8">
        <w:t xml:space="preserve"> </w:t>
      </w:r>
    </w:p>
    <w:p w14:paraId="5494905C" w14:textId="77777777" w:rsidR="00133C8A" w:rsidRPr="000D1AB2" w:rsidRDefault="00000000" w:rsidP="000D1AB2">
      <w:pPr>
        <w:pStyle w:val="ListNumber"/>
      </w:pPr>
      <w:sdt>
        <w:sdtPr>
          <w:id w:val="-1111513992"/>
          <w:placeholder>
            <w:docPart w:val="699C4F42926B44199D4AB434A5B95A04"/>
          </w:placeholder>
          <w:temporary/>
          <w:showingPlcHdr/>
          <w15:appearance w15:val="hidden"/>
        </w:sdtPr>
        <w:sdtContent>
          <w:r w:rsidR="00133C8A" w:rsidRPr="000D1AB2">
            <w:t>To add a new row at the end of the action items table, just click into the last cell in the last row and then press Tab.</w:t>
          </w:r>
        </w:sdtContent>
      </w:sdt>
      <w:r w:rsidR="00AA45B8">
        <w:t xml:space="preserve"> </w:t>
      </w:r>
    </w:p>
    <w:p w14:paraId="6272F38F" w14:textId="77777777" w:rsidR="00133C8A" w:rsidRPr="000D1AB2" w:rsidRDefault="00000000" w:rsidP="000D1AB2">
      <w:pPr>
        <w:pStyle w:val="ListNumber"/>
      </w:pPr>
      <w:sdt>
        <w:sdtPr>
          <w:id w:val="1478262740"/>
          <w:placeholder>
            <w:docPart w:val="0EE62760245B423BBA7D005EAF371C56"/>
          </w:placeholder>
          <w:temporary/>
          <w:showingPlcHdr/>
          <w15:appearance w15:val="hidden"/>
        </w:sdtPr>
        <w:sdtContent>
          <w:r w:rsidR="00133C8A" w:rsidRPr="000D1AB2">
            <w:t>To add a new row or column anywhere in a table, click in an adjacent row or column to the one you need and then, on the Table Tools Layout tab of the ribbon, click an Insert option.</w:t>
          </w:r>
        </w:sdtContent>
      </w:sdt>
      <w:r w:rsidR="00AA45B8">
        <w:t xml:space="preserve"> </w:t>
      </w:r>
    </w:p>
    <w:p w14:paraId="6EF6A27E" w14:textId="77777777" w:rsidR="00133C8A" w:rsidRPr="000D1AB2" w:rsidRDefault="00133C8A" w:rsidP="0059676D">
      <w:pPr>
        <w:pStyle w:val="ListNumber"/>
        <w:numPr>
          <w:ilvl w:val="0"/>
          <w:numId w:val="0"/>
        </w:numPr>
      </w:pPr>
    </w:p>
    <w:p w14:paraId="06C4AB0C" w14:textId="77777777" w:rsidR="00133C8A" w:rsidRPr="00133C8A" w:rsidRDefault="00133C8A" w:rsidP="00C3574E">
      <w:pPr>
        <w:pStyle w:val="ListNumber"/>
        <w:numPr>
          <w:ilvl w:val="0"/>
          <w:numId w:val="0"/>
        </w:numPr>
        <w:ind w:left="360"/>
      </w:pPr>
    </w:p>
    <w:tbl>
      <w:tblPr>
        <w:tblStyle w:val="BlueCurveMinutesTable"/>
        <w:tblW w:w="5000" w:type="pct"/>
        <w:tblLook w:val="0620" w:firstRow="1" w:lastRow="0" w:firstColumn="0" w:lastColumn="0" w:noHBand="1" w:noVBand="1"/>
        <w:tblDescription w:val="Table of action items, owners, deadlines and status"/>
      </w:tblPr>
      <w:tblGrid>
        <w:gridCol w:w="2338"/>
        <w:gridCol w:w="2338"/>
        <w:gridCol w:w="2339"/>
        <w:gridCol w:w="2339"/>
      </w:tblGrid>
      <w:tr w:rsidR="00C14316" w:rsidRPr="00424C86" w14:paraId="75CF59F6" w14:textId="77777777" w:rsidTr="00C14316">
        <w:trPr>
          <w:cnfStyle w:val="100000000000" w:firstRow="1" w:lastRow="0" w:firstColumn="0" w:lastColumn="0" w:oddVBand="0" w:evenVBand="0" w:oddHBand="0" w:evenHBand="0" w:firstRowFirstColumn="0" w:firstRowLastColumn="0" w:lastRowFirstColumn="0" w:lastRowLastColumn="0"/>
          <w:trHeight w:val="382"/>
        </w:trPr>
        <w:tc>
          <w:tcPr>
            <w:tcW w:w="1250" w:type="pct"/>
          </w:tcPr>
          <w:p w14:paraId="41E294CC" w14:textId="77777777" w:rsidR="0087088A" w:rsidRPr="00012B8C" w:rsidRDefault="00000000" w:rsidP="00012B8C">
            <w:pPr>
              <w:pStyle w:val="TableHeader"/>
            </w:pPr>
            <w:sdt>
              <w:sdtPr>
                <w:id w:val="316458873"/>
                <w:placeholder>
                  <w:docPart w:val="38CEDCDDD4864316AB4F57C2013C9112"/>
                </w:placeholder>
                <w:showingPlcHdr/>
                <w15:appearance w15:val="hidden"/>
              </w:sdtPr>
              <w:sdtContent>
                <w:r w:rsidR="00AA45B8" w:rsidRPr="00AA45B8">
                  <w:t>Action items</w:t>
                </w:r>
              </w:sdtContent>
            </w:sdt>
            <w:r w:rsidR="00AA45B8">
              <w:t xml:space="preserve"> </w:t>
            </w:r>
          </w:p>
        </w:tc>
        <w:tc>
          <w:tcPr>
            <w:tcW w:w="1250" w:type="pct"/>
          </w:tcPr>
          <w:p w14:paraId="2C731ABF" w14:textId="77777777" w:rsidR="0087088A" w:rsidRPr="00012B8C" w:rsidRDefault="00000000" w:rsidP="00012B8C">
            <w:pPr>
              <w:pStyle w:val="TableHeader"/>
            </w:pPr>
            <w:sdt>
              <w:sdtPr>
                <w:id w:val="-119918706"/>
                <w:placeholder>
                  <w:docPart w:val="3BDACD0BD26F4134B910B1C5C2D69090"/>
                </w:placeholder>
                <w:temporary/>
                <w:showingPlcHdr/>
                <w15:appearance w15:val="hidden"/>
              </w:sdtPr>
              <w:sdtContent>
                <w:r w:rsidR="00835CA2" w:rsidRPr="00C3574E">
                  <w:t>Owner(s)</w:t>
                </w:r>
              </w:sdtContent>
            </w:sdt>
          </w:p>
        </w:tc>
        <w:tc>
          <w:tcPr>
            <w:tcW w:w="1250" w:type="pct"/>
          </w:tcPr>
          <w:p w14:paraId="56D5D38C" w14:textId="77777777" w:rsidR="0087088A" w:rsidRPr="00012B8C" w:rsidRDefault="00000000" w:rsidP="00012B8C">
            <w:pPr>
              <w:pStyle w:val="TableHeader"/>
            </w:pPr>
            <w:sdt>
              <w:sdtPr>
                <w:id w:val="-848566013"/>
                <w:placeholder>
                  <w:docPart w:val="C0053C205AAA4F78A3DD74712BE48C0D"/>
                </w:placeholder>
                <w:temporary/>
                <w:showingPlcHdr/>
                <w15:appearance w15:val="hidden"/>
              </w:sdtPr>
              <w:sdtContent>
                <w:r w:rsidR="00835CA2" w:rsidRPr="00012B8C">
                  <w:t>Deadline</w:t>
                </w:r>
              </w:sdtContent>
            </w:sdt>
          </w:p>
        </w:tc>
        <w:tc>
          <w:tcPr>
            <w:tcW w:w="1250" w:type="pct"/>
          </w:tcPr>
          <w:p w14:paraId="64218A9B" w14:textId="77777777" w:rsidR="0087088A" w:rsidRPr="00012B8C" w:rsidRDefault="00000000" w:rsidP="00012B8C">
            <w:pPr>
              <w:pStyle w:val="TableHeader"/>
            </w:pPr>
            <w:sdt>
              <w:sdtPr>
                <w:id w:val="2046561962"/>
                <w:placeholder>
                  <w:docPart w:val="ED5E60DA6F6B45BD9DB10DE2D7315CFF"/>
                </w:placeholder>
                <w:temporary/>
                <w:showingPlcHdr/>
                <w15:appearance w15:val="hidden"/>
              </w:sdtPr>
              <w:sdtContent>
                <w:r w:rsidR="00835CA2" w:rsidRPr="00012B8C">
                  <w:t>Status</w:t>
                </w:r>
              </w:sdtContent>
            </w:sdt>
          </w:p>
        </w:tc>
      </w:tr>
      <w:tr w:rsidR="00C14316" w:rsidRPr="00424C86" w14:paraId="3CB9EB77" w14:textId="77777777" w:rsidTr="00C14316">
        <w:trPr>
          <w:trHeight w:val="288"/>
        </w:trPr>
        <w:tc>
          <w:tcPr>
            <w:tcW w:w="1250" w:type="pct"/>
          </w:tcPr>
          <w:p w14:paraId="2EBB23A9" w14:textId="77777777" w:rsidR="0087088A" w:rsidRPr="00AA45B8" w:rsidRDefault="00000000" w:rsidP="00AA45B8">
            <w:pPr>
              <w:pStyle w:val="Tablebody"/>
            </w:pPr>
            <w:sdt>
              <w:sdtPr>
                <w:id w:val="-628933200"/>
                <w:placeholder>
                  <w:docPart w:val="9C751FFDAFAE4DC5B9332138D38EC2E5"/>
                </w:placeholder>
                <w:showingPlcHdr/>
                <w15:appearance w15:val="hidden"/>
              </w:sdtPr>
              <w:sdtContent>
                <w:r w:rsidR="00AA45B8" w:rsidRPr="00AA45B8">
                  <w:t>Board nominations</w:t>
                </w:r>
              </w:sdtContent>
            </w:sdt>
            <w:r w:rsidR="00AA45B8" w:rsidRPr="00AA45B8">
              <w:t xml:space="preserve"> </w:t>
            </w:r>
          </w:p>
        </w:tc>
        <w:tc>
          <w:tcPr>
            <w:tcW w:w="1250" w:type="pct"/>
          </w:tcPr>
          <w:p w14:paraId="5C53D672" w14:textId="77777777" w:rsidR="0087088A" w:rsidRPr="00AA45B8" w:rsidRDefault="00000000" w:rsidP="00AA45B8">
            <w:pPr>
              <w:pStyle w:val="Tablebody"/>
            </w:pPr>
            <w:sdt>
              <w:sdtPr>
                <w:id w:val="-1384255547"/>
                <w:placeholder>
                  <w:docPart w:val="15492959A9E24CE88E835CB7A5C3EF84"/>
                </w:placeholder>
                <w:showingPlcHdr/>
                <w15:appearance w15:val="hidden"/>
              </w:sdtPr>
              <w:sdtContent>
                <w:r w:rsidR="00AA45B8" w:rsidRPr="00AA45B8">
                  <w:t>Kiana Anderson</w:t>
                </w:r>
              </w:sdtContent>
            </w:sdt>
            <w:r w:rsidR="00AA45B8" w:rsidRPr="00AA45B8">
              <w:t xml:space="preserve"> </w:t>
            </w:r>
          </w:p>
        </w:tc>
        <w:tc>
          <w:tcPr>
            <w:tcW w:w="1250" w:type="pct"/>
          </w:tcPr>
          <w:p w14:paraId="1756BB44" w14:textId="77777777" w:rsidR="0087088A" w:rsidRPr="00AA45B8" w:rsidRDefault="00000000" w:rsidP="00AA45B8">
            <w:pPr>
              <w:pStyle w:val="Tablebody"/>
            </w:pPr>
            <w:sdt>
              <w:sdtPr>
                <w:id w:val="-388497867"/>
                <w:placeholder>
                  <w:docPart w:val="165D18FED36F4A779763D1D4C258AC57"/>
                </w:placeholder>
                <w:showingPlcHdr/>
                <w15:appearance w15:val="hidden"/>
              </w:sdtPr>
              <w:sdtContent>
                <w:r w:rsidR="00AA45B8" w:rsidRPr="00AA45B8">
                  <w:t>1/30/23</w:t>
                </w:r>
              </w:sdtContent>
            </w:sdt>
            <w:r w:rsidR="00AA45B8" w:rsidRPr="00AA45B8">
              <w:t xml:space="preserve"> </w:t>
            </w:r>
          </w:p>
        </w:tc>
        <w:tc>
          <w:tcPr>
            <w:tcW w:w="1250" w:type="pct"/>
          </w:tcPr>
          <w:p w14:paraId="755AF019" w14:textId="77777777" w:rsidR="0087088A" w:rsidRPr="00AA45B8" w:rsidRDefault="00000000" w:rsidP="00AA45B8">
            <w:pPr>
              <w:pStyle w:val="Tablebody"/>
            </w:pPr>
            <w:sdt>
              <w:sdtPr>
                <w:id w:val="1672213154"/>
                <w:placeholder>
                  <w:docPart w:val="6FC318061521495D8F091A58150D42E4"/>
                </w:placeholder>
                <w:showingPlcHdr/>
                <w15:appearance w15:val="hidden"/>
              </w:sdtPr>
              <w:sdtContent>
                <w:r w:rsidR="00AA45B8" w:rsidRPr="00AA45B8">
                  <w:t>Action items</w:t>
                </w:r>
              </w:sdtContent>
            </w:sdt>
          </w:p>
        </w:tc>
      </w:tr>
      <w:tr w:rsidR="00C14316" w:rsidRPr="00424C86" w14:paraId="6176C35B" w14:textId="77777777" w:rsidTr="00C14316">
        <w:trPr>
          <w:trHeight w:val="288"/>
        </w:trPr>
        <w:tc>
          <w:tcPr>
            <w:tcW w:w="1250" w:type="pct"/>
          </w:tcPr>
          <w:p w14:paraId="438AFBC9" w14:textId="77777777" w:rsidR="0087088A" w:rsidRPr="00424C86" w:rsidRDefault="0087088A" w:rsidP="00012B8C">
            <w:pPr>
              <w:pStyle w:val="Tablebody"/>
            </w:pPr>
          </w:p>
        </w:tc>
        <w:tc>
          <w:tcPr>
            <w:tcW w:w="1250" w:type="pct"/>
          </w:tcPr>
          <w:p w14:paraId="45EA39C4" w14:textId="77777777" w:rsidR="0087088A" w:rsidRPr="00424C86" w:rsidRDefault="0087088A" w:rsidP="00012B8C">
            <w:pPr>
              <w:pStyle w:val="Tablebody"/>
            </w:pPr>
          </w:p>
        </w:tc>
        <w:tc>
          <w:tcPr>
            <w:tcW w:w="1250" w:type="pct"/>
          </w:tcPr>
          <w:p w14:paraId="45B6F5AF" w14:textId="77777777" w:rsidR="0087088A" w:rsidRPr="00424C86" w:rsidRDefault="0087088A" w:rsidP="00012B8C">
            <w:pPr>
              <w:pStyle w:val="Tablebody"/>
            </w:pPr>
          </w:p>
        </w:tc>
        <w:tc>
          <w:tcPr>
            <w:tcW w:w="1250" w:type="pct"/>
          </w:tcPr>
          <w:p w14:paraId="16FC207B" w14:textId="77777777" w:rsidR="0087088A" w:rsidRPr="00424C86" w:rsidRDefault="0087088A" w:rsidP="00012B8C">
            <w:pPr>
              <w:pStyle w:val="Tablebody"/>
            </w:pPr>
          </w:p>
        </w:tc>
      </w:tr>
      <w:tr w:rsidR="00C14316" w:rsidRPr="00424C86" w14:paraId="3625FF77" w14:textId="77777777" w:rsidTr="00C14316">
        <w:trPr>
          <w:trHeight w:val="288"/>
        </w:trPr>
        <w:tc>
          <w:tcPr>
            <w:tcW w:w="1250" w:type="pct"/>
          </w:tcPr>
          <w:p w14:paraId="24316E80" w14:textId="77777777" w:rsidR="0087088A" w:rsidRPr="00424C86" w:rsidRDefault="0087088A" w:rsidP="00012B8C">
            <w:pPr>
              <w:pStyle w:val="Tablebody"/>
            </w:pPr>
          </w:p>
        </w:tc>
        <w:tc>
          <w:tcPr>
            <w:tcW w:w="1250" w:type="pct"/>
          </w:tcPr>
          <w:p w14:paraId="1768E252" w14:textId="77777777" w:rsidR="0087088A" w:rsidRPr="00424C86" w:rsidRDefault="0087088A" w:rsidP="00012B8C">
            <w:pPr>
              <w:pStyle w:val="Tablebody"/>
            </w:pPr>
          </w:p>
        </w:tc>
        <w:tc>
          <w:tcPr>
            <w:tcW w:w="1250" w:type="pct"/>
          </w:tcPr>
          <w:p w14:paraId="2DBF11A6" w14:textId="77777777" w:rsidR="0087088A" w:rsidRPr="00424C86" w:rsidRDefault="0087088A" w:rsidP="00012B8C">
            <w:pPr>
              <w:pStyle w:val="Tablebody"/>
            </w:pPr>
          </w:p>
        </w:tc>
        <w:tc>
          <w:tcPr>
            <w:tcW w:w="1250" w:type="pct"/>
          </w:tcPr>
          <w:p w14:paraId="1614C714" w14:textId="77777777" w:rsidR="0087088A" w:rsidRPr="00424C86" w:rsidRDefault="0087088A" w:rsidP="00012B8C">
            <w:pPr>
              <w:pStyle w:val="Tablebody"/>
            </w:pPr>
          </w:p>
        </w:tc>
      </w:tr>
      <w:tr w:rsidR="00C14316" w:rsidRPr="00424C86" w14:paraId="1B3368C1" w14:textId="77777777" w:rsidTr="00C14316">
        <w:trPr>
          <w:trHeight w:val="288"/>
        </w:trPr>
        <w:tc>
          <w:tcPr>
            <w:tcW w:w="1250" w:type="pct"/>
          </w:tcPr>
          <w:p w14:paraId="6AC650B8" w14:textId="77777777" w:rsidR="0087088A" w:rsidRPr="00424C86" w:rsidRDefault="0087088A" w:rsidP="00012B8C">
            <w:pPr>
              <w:pStyle w:val="Tablebody"/>
            </w:pPr>
          </w:p>
        </w:tc>
        <w:tc>
          <w:tcPr>
            <w:tcW w:w="1250" w:type="pct"/>
          </w:tcPr>
          <w:p w14:paraId="5513908A" w14:textId="77777777" w:rsidR="0087088A" w:rsidRPr="00424C86" w:rsidRDefault="0087088A" w:rsidP="00012B8C">
            <w:pPr>
              <w:pStyle w:val="Tablebody"/>
            </w:pPr>
          </w:p>
        </w:tc>
        <w:tc>
          <w:tcPr>
            <w:tcW w:w="1250" w:type="pct"/>
          </w:tcPr>
          <w:p w14:paraId="6A9CD4F9" w14:textId="77777777" w:rsidR="0087088A" w:rsidRPr="00424C86" w:rsidRDefault="0087088A" w:rsidP="00012B8C">
            <w:pPr>
              <w:pStyle w:val="Tablebody"/>
            </w:pPr>
          </w:p>
        </w:tc>
        <w:tc>
          <w:tcPr>
            <w:tcW w:w="1250" w:type="pct"/>
          </w:tcPr>
          <w:p w14:paraId="1DA3424E" w14:textId="77777777" w:rsidR="0087088A" w:rsidRPr="00424C86" w:rsidRDefault="0087088A" w:rsidP="00012B8C">
            <w:pPr>
              <w:pStyle w:val="Tablebody"/>
            </w:pPr>
          </w:p>
        </w:tc>
      </w:tr>
      <w:tr w:rsidR="00C14316" w:rsidRPr="00424C86" w14:paraId="2280B6FC" w14:textId="77777777" w:rsidTr="00C14316">
        <w:trPr>
          <w:trHeight w:val="288"/>
        </w:trPr>
        <w:tc>
          <w:tcPr>
            <w:tcW w:w="1250" w:type="pct"/>
          </w:tcPr>
          <w:p w14:paraId="1E46735B" w14:textId="77777777" w:rsidR="006D6101" w:rsidRPr="00424C86" w:rsidRDefault="006D6101" w:rsidP="00012B8C">
            <w:pPr>
              <w:pStyle w:val="Tablebody"/>
            </w:pPr>
          </w:p>
        </w:tc>
        <w:tc>
          <w:tcPr>
            <w:tcW w:w="1250" w:type="pct"/>
          </w:tcPr>
          <w:p w14:paraId="0FC4293A" w14:textId="77777777" w:rsidR="006D6101" w:rsidRPr="00424C86" w:rsidRDefault="006D6101" w:rsidP="00012B8C">
            <w:pPr>
              <w:pStyle w:val="Tablebody"/>
            </w:pPr>
          </w:p>
        </w:tc>
        <w:tc>
          <w:tcPr>
            <w:tcW w:w="1250" w:type="pct"/>
          </w:tcPr>
          <w:p w14:paraId="736E4E44" w14:textId="77777777" w:rsidR="006D6101" w:rsidRPr="00424C86" w:rsidRDefault="006D6101" w:rsidP="00012B8C">
            <w:pPr>
              <w:pStyle w:val="Tablebody"/>
            </w:pPr>
          </w:p>
        </w:tc>
        <w:tc>
          <w:tcPr>
            <w:tcW w:w="1250" w:type="pct"/>
          </w:tcPr>
          <w:p w14:paraId="69BD6962" w14:textId="77777777" w:rsidR="006D6101" w:rsidRPr="00424C86" w:rsidRDefault="006D6101" w:rsidP="00012B8C">
            <w:pPr>
              <w:pStyle w:val="Tablebody"/>
            </w:pPr>
          </w:p>
        </w:tc>
      </w:tr>
    </w:tbl>
    <w:p w14:paraId="3EF8A7FB" w14:textId="77777777" w:rsidR="00A66B18" w:rsidRPr="00A6783B" w:rsidRDefault="00A66B18" w:rsidP="000E3FBF"/>
    <w:sectPr w:rsidR="00A66B18" w:rsidRPr="00A6783B" w:rsidSect="00881D0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1604" w14:textId="77777777" w:rsidR="00881D03" w:rsidRDefault="00881D03" w:rsidP="00A66B18">
      <w:pPr>
        <w:spacing w:before="0" w:after="0"/>
      </w:pPr>
      <w:r>
        <w:separator/>
      </w:r>
    </w:p>
  </w:endnote>
  <w:endnote w:type="continuationSeparator" w:id="0">
    <w:p w14:paraId="3386F48C" w14:textId="77777777" w:rsidR="00881D03" w:rsidRDefault="00881D0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58E1" w14:textId="77777777" w:rsidR="00881D03" w:rsidRDefault="00881D03" w:rsidP="00A66B18">
      <w:pPr>
        <w:spacing w:before="0" w:after="0"/>
      </w:pPr>
      <w:r>
        <w:separator/>
      </w:r>
    </w:p>
  </w:footnote>
  <w:footnote w:type="continuationSeparator" w:id="0">
    <w:p w14:paraId="27F127EE" w14:textId="77777777" w:rsidR="00881D03" w:rsidRDefault="00881D03"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20ECC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522AD"/>
    <w:multiLevelType w:val="multilevel"/>
    <w:tmpl w:val="99ACC560"/>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5564405">
    <w:abstractNumId w:val="1"/>
  </w:num>
  <w:num w:numId="2" w16cid:durableId="490952158">
    <w:abstractNumId w:val="0"/>
  </w:num>
  <w:num w:numId="3" w16cid:durableId="1343894302">
    <w:abstractNumId w:val="3"/>
  </w:num>
  <w:num w:numId="4" w16cid:durableId="952710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E0"/>
    <w:rsid w:val="00007033"/>
    <w:rsid w:val="00012B8C"/>
    <w:rsid w:val="00083BAA"/>
    <w:rsid w:val="000C0F71"/>
    <w:rsid w:val="000C79F9"/>
    <w:rsid w:val="000D1AB2"/>
    <w:rsid w:val="000E3FBF"/>
    <w:rsid w:val="0010680C"/>
    <w:rsid w:val="00133C8A"/>
    <w:rsid w:val="001766D6"/>
    <w:rsid w:val="001D0A89"/>
    <w:rsid w:val="001E2320"/>
    <w:rsid w:val="00214E28"/>
    <w:rsid w:val="0022179C"/>
    <w:rsid w:val="002C0E4D"/>
    <w:rsid w:val="00352B81"/>
    <w:rsid w:val="003941C9"/>
    <w:rsid w:val="003950AA"/>
    <w:rsid w:val="003A0150"/>
    <w:rsid w:val="003B1A29"/>
    <w:rsid w:val="003B7E67"/>
    <w:rsid w:val="003C5711"/>
    <w:rsid w:val="003E24DF"/>
    <w:rsid w:val="0041428F"/>
    <w:rsid w:val="00424C86"/>
    <w:rsid w:val="004742F3"/>
    <w:rsid w:val="0048461A"/>
    <w:rsid w:val="004A1274"/>
    <w:rsid w:val="004A2B0D"/>
    <w:rsid w:val="0059676D"/>
    <w:rsid w:val="005C2210"/>
    <w:rsid w:val="00615018"/>
    <w:rsid w:val="0062123A"/>
    <w:rsid w:val="00646E75"/>
    <w:rsid w:val="006A3FBB"/>
    <w:rsid w:val="006D6101"/>
    <w:rsid w:val="006F6F10"/>
    <w:rsid w:val="007464DE"/>
    <w:rsid w:val="00783E79"/>
    <w:rsid w:val="007B5AE8"/>
    <w:rsid w:val="007C15CF"/>
    <w:rsid w:val="007E6992"/>
    <w:rsid w:val="007E7141"/>
    <w:rsid w:val="007E7F36"/>
    <w:rsid w:val="007F35E0"/>
    <w:rsid w:val="007F5192"/>
    <w:rsid w:val="00835CA2"/>
    <w:rsid w:val="00862033"/>
    <w:rsid w:val="00867824"/>
    <w:rsid w:val="0087088A"/>
    <w:rsid w:val="00881D03"/>
    <w:rsid w:val="008A18F0"/>
    <w:rsid w:val="008D2383"/>
    <w:rsid w:val="009A3ECE"/>
    <w:rsid w:val="009D6E13"/>
    <w:rsid w:val="00A10AB3"/>
    <w:rsid w:val="00A66B18"/>
    <w:rsid w:val="00A6783B"/>
    <w:rsid w:val="00A821C0"/>
    <w:rsid w:val="00A96CF8"/>
    <w:rsid w:val="00AA45B8"/>
    <w:rsid w:val="00AB57A2"/>
    <w:rsid w:val="00AE1388"/>
    <w:rsid w:val="00AF3982"/>
    <w:rsid w:val="00B03A75"/>
    <w:rsid w:val="00B2499C"/>
    <w:rsid w:val="00B30333"/>
    <w:rsid w:val="00B50294"/>
    <w:rsid w:val="00B57D6E"/>
    <w:rsid w:val="00B66325"/>
    <w:rsid w:val="00BC24B5"/>
    <w:rsid w:val="00BF0AD9"/>
    <w:rsid w:val="00C14316"/>
    <w:rsid w:val="00C2798A"/>
    <w:rsid w:val="00C3574E"/>
    <w:rsid w:val="00C454A4"/>
    <w:rsid w:val="00C541F7"/>
    <w:rsid w:val="00C6535F"/>
    <w:rsid w:val="00C701F7"/>
    <w:rsid w:val="00C70786"/>
    <w:rsid w:val="00D41084"/>
    <w:rsid w:val="00D46235"/>
    <w:rsid w:val="00D50AA8"/>
    <w:rsid w:val="00D664BC"/>
    <w:rsid w:val="00D66593"/>
    <w:rsid w:val="00DE6DA2"/>
    <w:rsid w:val="00DE75C1"/>
    <w:rsid w:val="00DF2D30"/>
    <w:rsid w:val="00E21240"/>
    <w:rsid w:val="00E55D74"/>
    <w:rsid w:val="00E61EEC"/>
    <w:rsid w:val="00E6540C"/>
    <w:rsid w:val="00E81E2A"/>
    <w:rsid w:val="00EA6A6F"/>
    <w:rsid w:val="00EB7785"/>
    <w:rsid w:val="00EC37E4"/>
    <w:rsid w:val="00EC6671"/>
    <w:rsid w:val="00EE0952"/>
    <w:rsid w:val="00F05FDD"/>
    <w:rsid w:val="00F21C43"/>
    <w:rsid w:val="00F85275"/>
    <w:rsid w:val="00F93089"/>
    <w:rsid w:val="00FD78D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9884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before="40" w:after="2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0D1AB2"/>
    <w:pPr>
      <w:spacing w:after="120"/>
    </w:pPr>
    <w:rPr>
      <w:rFonts w:ascii="Segoe UI" w:eastAsiaTheme="minorHAnsi" w:hAnsi="Segoe UI"/>
      <w:kern w:val="20"/>
      <w:szCs w:val="20"/>
    </w:rPr>
  </w:style>
  <w:style w:type="paragraph" w:styleId="Heading1">
    <w:name w:val="heading 1"/>
    <w:basedOn w:val="Normal"/>
    <w:next w:val="Normal"/>
    <w:link w:val="Heading1Char"/>
    <w:uiPriority w:val="8"/>
    <w:qFormat/>
    <w:rsid w:val="002C0E4D"/>
    <w:pPr>
      <w:spacing w:before="240" w:after="240"/>
      <w:outlineLvl w:val="0"/>
    </w:pPr>
    <w:rPr>
      <w:rFonts w:ascii="Century Gothic" w:hAnsi="Century Gothic" w:cs="Times New Roman (Body CS)"/>
      <w:b/>
      <w:caps/>
      <w:color w:val="546421" w:themeColor="accent6" w:themeShade="80"/>
      <w:sz w:val="72"/>
    </w:rPr>
  </w:style>
  <w:style w:type="paragraph" w:styleId="Heading2">
    <w:name w:val="heading 2"/>
    <w:basedOn w:val="Normal"/>
    <w:next w:val="Normal"/>
    <w:link w:val="Heading2Char"/>
    <w:uiPriority w:val="9"/>
    <w:semiHidden/>
    <w:rsid w:val="00C2798A"/>
    <w:pPr>
      <w:keepNext/>
      <w:keepLines/>
      <w:spacing w:before="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C0E4D"/>
    <w:rPr>
      <w:rFonts w:ascii="Century Gothic" w:eastAsiaTheme="minorHAnsi" w:hAnsi="Century Gothic" w:cs="Times New Roman (Body CS)"/>
      <w:b/>
      <w:caps/>
      <w:color w:val="546421" w:themeColor="accent6" w:themeShade="80"/>
      <w:kern w:val="20"/>
      <w:sz w:val="7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table" w:customStyle="1" w:styleId="BlueCurveMinutesTable">
    <w:name w:val="Blue Curve Minutes Table"/>
    <w:basedOn w:val="TableNormal"/>
    <w:uiPriority w:val="99"/>
    <w:rsid w:val="00C14316"/>
    <w:pPr>
      <w:spacing w:after="120"/>
    </w:pPr>
    <w:rPr>
      <w:rFonts w:ascii="Segoe UI" w:hAnsi="Segoe UI" w:cs="Times New Roman (Body CS)"/>
    </w:rPr>
    <w:tblPr>
      <w:tblBorders>
        <w:top w:val="single" w:sz="2" w:space="0" w:color="546421" w:themeColor="accent6" w:themeShade="80"/>
        <w:left w:val="single" w:sz="2" w:space="0" w:color="546421" w:themeColor="accent6" w:themeShade="80"/>
        <w:bottom w:val="single" w:sz="2" w:space="0" w:color="546421" w:themeColor="accent6" w:themeShade="80"/>
        <w:right w:val="single" w:sz="2" w:space="0" w:color="546421" w:themeColor="accent6" w:themeShade="80"/>
        <w:insideH w:val="single" w:sz="2" w:space="0" w:color="546421" w:themeColor="accent6" w:themeShade="80"/>
        <w:insideV w:val="single" w:sz="2" w:space="0" w:color="546421" w:themeColor="accent6" w:themeShade="80"/>
      </w:tblBorders>
      <w:tblCellMar>
        <w:left w:w="0" w:type="dxa"/>
      </w:tblCellMar>
    </w:tblPr>
    <w:tcPr>
      <w:shd w:val="clear" w:color="auto" w:fill="ECF2DA" w:themeFill="accent6" w:themeFillTint="33"/>
    </w:tcPr>
    <w:tblStylePr w:type="firstRow">
      <w:pPr>
        <w:wordWrap/>
        <w:spacing w:line="240" w:lineRule="auto"/>
        <w:jc w:val="center"/>
      </w:pPr>
      <w:rPr>
        <w:rFonts w:ascii="Segoe UI" w:hAnsi="Segoe UI"/>
        <w:b/>
        <w:i w:val="0"/>
        <w:caps w:val="0"/>
        <w:smallCaps w:val="0"/>
        <w:color w:val="FFFFFF" w:themeColor="background1"/>
        <w:sz w:val="24"/>
      </w:rPr>
      <w:tblPr/>
      <w:tcPr>
        <w:tcBorders>
          <w:top w:val="single" w:sz="2" w:space="0" w:color="546421" w:themeColor="accent6" w:themeShade="80"/>
          <w:left w:val="single" w:sz="2" w:space="0" w:color="546421" w:themeColor="accent6" w:themeShade="80"/>
          <w:bottom w:val="single" w:sz="2" w:space="0" w:color="546421" w:themeColor="accent6" w:themeShade="80"/>
          <w:right w:val="single" w:sz="2" w:space="0" w:color="546421" w:themeColor="accent6" w:themeShade="80"/>
          <w:insideH w:val="nil"/>
          <w:insideV w:val="nil"/>
          <w:tl2br w:val="nil"/>
          <w:tr2bl w:val="nil"/>
        </w:tcBorders>
        <w:shd w:val="clear" w:color="auto" w:fill="546421" w:themeFill="accent6" w:themeFillShade="80"/>
      </w:tcPr>
    </w:tblStylePr>
  </w:style>
  <w:style w:type="character" w:customStyle="1" w:styleId="Heading2Char">
    <w:name w:val="Heading 2 Char"/>
    <w:basedOn w:val="DefaultParagraphFont"/>
    <w:link w:val="Heading2"/>
    <w:uiPriority w:val="9"/>
    <w:semiHidden/>
    <w:rsid w:val="00835CA2"/>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6992"/>
    <w:pPr>
      <w:spacing w:before="0" w:after="64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6992"/>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DE75C1"/>
    <w:pPr>
      <w:spacing w:after="0"/>
    </w:pPr>
    <w:rPr>
      <w:color w:val="000000" w:themeColor="text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after="0"/>
    </w:pPr>
    <w:rPr>
      <w:b/>
    </w:rPr>
  </w:style>
  <w:style w:type="paragraph" w:styleId="ListNumber">
    <w:name w:val="List Number"/>
    <w:basedOn w:val="Normal"/>
    <w:uiPriority w:val="99"/>
    <w:qFormat/>
    <w:rsid w:val="008D2383"/>
    <w:pPr>
      <w:numPr>
        <w:numId w:val="3"/>
      </w:numPr>
      <w:spacing w:before="240" w:after="240"/>
    </w:pPr>
  </w:style>
  <w:style w:type="paragraph" w:styleId="ListNumber2">
    <w:name w:val="List Number 2"/>
    <w:basedOn w:val="Normal"/>
    <w:uiPriority w:val="99"/>
    <w:semiHidden/>
    <w:rsid w:val="00133C8A"/>
    <w:pPr>
      <w:numPr>
        <w:ilvl w:val="1"/>
        <w:numId w:val="3"/>
      </w:numPr>
      <w:spacing w:after="100"/>
      <w:ind w:left="1440"/>
    </w:pPr>
  </w:style>
  <w:style w:type="paragraph" w:styleId="ListParagraph">
    <w:name w:val="List Paragraph"/>
    <w:basedOn w:val="Normal"/>
    <w:uiPriority w:val="34"/>
    <w:semiHidden/>
    <w:rsid w:val="00133C8A"/>
    <w:pPr>
      <w:contextualSpacing/>
    </w:pPr>
  </w:style>
  <w:style w:type="table" w:styleId="PlainTable4">
    <w:name w:val="Plain Table 4"/>
    <w:basedOn w:val="TableNormal"/>
    <w:uiPriority w:val="44"/>
    <w:rsid w:val="00424C8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Head">
    <w:name w:val="Sub Head"/>
    <w:basedOn w:val="ListNumber"/>
    <w:qFormat/>
    <w:rsid w:val="00AA45B8"/>
    <w:pPr>
      <w:numPr>
        <w:numId w:val="0"/>
      </w:numPr>
      <w:spacing w:before="720" w:after="480"/>
    </w:pPr>
    <w:rPr>
      <w:rFonts w:ascii="Century Gothic" w:hAnsi="Century Gothic"/>
      <w:sz w:val="44"/>
    </w:rPr>
  </w:style>
  <w:style w:type="paragraph" w:customStyle="1" w:styleId="TableHeader">
    <w:name w:val="Table Header"/>
    <w:basedOn w:val="Normal"/>
    <w:qFormat/>
    <w:rsid w:val="00C3574E"/>
    <w:pPr>
      <w:spacing w:before="120"/>
      <w:jc w:val="center"/>
    </w:pPr>
    <w:rPr>
      <w:color w:val="FFFFFF" w:themeColor="background1"/>
    </w:rPr>
  </w:style>
  <w:style w:type="paragraph" w:customStyle="1" w:styleId="Tablebody">
    <w:name w:val="Table body"/>
    <w:basedOn w:val="Normal"/>
    <w:qFormat/>
    <w:rsid w:val="00C14316"/>
    <w:pPr>
      <w:spacing w:before="120"/>
      <w:jc w:val="center"/>
    </w:pPr>
    <w:rPr>
      <w:rFonts w:cs="Times New Roman (Body CS)"/>
      <w:color w:val="000000" w:themeColor="text1"/>
    </w:rPr>
  </w:style>
  <w:style w:type="paragraph" w:customStyle="1" w:styleId="MeetinginfoBold">
    <w:name w:val="Meeting info Bold"/>
    <w:basedOn w:val="MeetingInfo"/>
    <w:qFormat/>
    <w:rsid w:val="002C0E4D"/>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f4460879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B3D663464E4D96A237538B97941C50"/>
        <w:category>
          <w:name w:val="General"/>
          <w:gallery w:val="placeholder"/>
        </w:category>
        <w:types>
          <w:type w:val="bbPlcHdr"/>
        </w:types>
        <w:behaviors>
          <w:behavior w:val="content"/>
        </w:behaviors>
        <w:guid w:val="{6D0BADB2-A231-456C-BB55-F41D241D084A}"/>
      </w:docPartPr>
      <w:docPartBody>
        <w:p w:rsidR="00000000" w:rsidRDefault="00000000">
          <w:pPr>
            <w:pStyle w:val="27B3D663464E4D96A237538B97941C50"/>
          </w:pPr>
          <w:r w:rsidRPr="00AA45B8">
            <w:t xml:space="preserve">Team </w:t>
          </w:r>
          <w:r w:rsidRPr="00DE75C1">
            <w:t>Meeting minutes</w:t>
          </w:r>
        </w:p>
      </w:docPartBody>
    </w:docPart>
    <w:docPart>
      <w:docPartPr>
        <w:name w:val="DC1BDEDDBF28440384A95CDEAF759ADA"/>
        <w:category>
          <w:name w:val="General"/>
          <w:gallery w:val="placeholder"/>
        </w:category>
        <w:types>
          <w:type w:val="bbPlcHdr"/>
        </w:types>
        <w:behaviors>
          <w:behavior w:val="content"/>
        </w:behaviors>
        <w:guid w:val="{AE6273AB-2B18-41F7-A6EA-4EB72BC6A8A7}"/>
      </w:docPartPr>
      <w:docPartBody>
        <w:p w:rsidR="00000000" w:rsidRDefault="00000000">
          <w:pPr>
            <w:pStyle w:val="DC1BDEDDBF28440384A95CDEAF759ADA"/>
          </w:pPr>
          <w:r w:rsidRPr="002C0E4D">
            <w:t>Location:</w:t>
          </w:r>
        </w:p>
      </w:docPartBody>
    </w:docPart>
    <w:docPart>
      <w:docPartPr>
        <w:name w:val="20D299B598014D15AA862815CEB21C39"/>
        <w:category>
          <w:name w:val="General"/>
          <w:gallery w:val="placeholder"/>
        </w:category>
        <w:types>
          <w:type w:val="bbPlcHdr"/>
        </w:types>
        <w:behaviors>
          <w:behavior w:val="content"/>
        </w:behaviors>
        <w:guid w:val="{C7DD0928-78C2-4E4A-8DA7-6DFEDE3EECE6}"/>
      </w:docPartPr>
      <w:docPartBody>
        <w:p w:rsidR="00000000" w:rsidRDefault="00000000">
          <w:pPr>
            <w:pStyle w:val="20D299B598014D15AA862815CEB21C39"/>
          </w:pPr>
          <w:r w:rsidRPr="00AA45B8">
            <w:t>Conference room</w:t>
          </w:r>
        </w:p>
      </w:docPartBody>
    </w:docPart>
    <w:docPart>
      <w:docPartPr>
        <w:name w:val="490131C904444FB68CBE5CCC1FC6FB51"/>
        <w:category>
          <w:name w:val="General"/>
          <w:gallery w:val="placeholder"/>
        </w:category>
        <w:types>
          <w:type w:val="bbPlcHdr"/>
        </w:types>
        <w:behaviors>
          <w:behavior w:val="content"/>
        </w:behaviors>
        <w:guid w:val="{E052BC2B-7CCA-4CCB-8FA4-61A3B06E00FA}"/>
      </w:docPartPr>
      <w:docPartBody>
        <w:p w:rsidR="00000000" w:rsidRDefault="00000000">
          <w:pPr>
            <w:pStyle w:val="490131C904444FB68CBE5CCC1FC6FB51"/>
          </w:pPr>
          <w:r w:rsidRPr="002C0E4D">
            <w:t>Date:</w:t>
          </w:r>
        </w:p>
      </w:docPartBody>
    </w:docPart>
    <w:docPart>
      <w:docPartPr>
        <w:name w:val="EFECE2C9CCD746C4BCFDB23B7570978F"/>
        <w:category>
          <w:name w:val="General"/>
          <w:gallery w:val="placeholder"/>
        </w:category>
        <w:types>
          <w:type w:val="bbPlcHdr"/>
        </w:types>
        <w:behaviors>
          <w:behavior w:val="content"/>
        </w:behaviors>
        <w:guid w:val="{235D6C21-B74F-4C4F-BC87-929B7B755732}"/>
      </w:docPartPr>
      <w:docPartBody>
        <w:p w:rsidR="00000000" w:rsidRDefault="00000000">
          <w:pPr>
            <w:pStyle w:val="EFECE2C9CCD746C4BCFDB23B7570978F"/>
          </w:pPr>
          <w:r w:rsidRPr="00AA45B8">
            <w:t>1/9/23</w:t>
          </w:r>
        </w:p>
      </w:docPartBody>
    </w:docPart>
    <w:docPart>
      <w:docPartPr>
        <w:name w:val="DFC1E66B72924681A573D227C33E708E"/>
        <w:category>
          <w:name w:val="General"/>
          <w:gallery w:val="placeholder"/>
        </w:category>
        <w:types>
          <w:type w:val="bbPlcHdr"/>
        </w:types>
        <w:behaviors>
          <w:behavior w:val="content"/>
        </w:behaviors>
        <w:guid w:val="{4BD5981D-5EAD-4C78-9F45-6CCF11963A1C}"/>
      </w:docPartPr>
      <w:docPartBody>
        <w:p w:rsidR="00000000" w:rsidRDefault="00000000">
          <w:pPr>
            <w:pStyle w:val="DFC1E66B72924681A573D227C33E708E"/>
          </w:pPr>
          <w:r w:rsidRPr="00DE75C1">
            <w:t>Time:</w:t>
          </w:r>
        </w:p>
      </w:docPartBody>
    </w:docPart>
    <w:docPart>
      <w:docPartPr>
        <w:name w:val="AB7A0C0D334E4CDA8BCA9F9A1FD21534"/>
        <w:category>
          <w:name w:val="General"/>
          <w:gallery w:val="placeholder"/>
        </w:category>
        <w:types>
          <w:type w:val="bbPlcHdr"/>
        </w:types>
        <w:behaviors>
          <w:behavior w:val="content"/>
        </w:behaviors>
        <w:guid w:val="{0475FC39-DDC0-4223-B7B0-E6799DCD6D7B}"/>
      </w:docPartPr>
      <w:docPartBody>
        <w:p w:rsidR="00000000" w:rsidRDefault="00000000">
          <w:pPr>
            <w:pStyle w:val="AB7A0C0D334E4CDA8BCA9F9A1FD21534"/>
          </w:pPr>
          <w:r w:rsidRPr="00AA45B8">
            <w:t>9:30 a.m.</w:t>
          </w:r>
        </w:p>
      </w:docPartBody>
    </w:docPart>
    <w:docPart>
      <w:docPartPr>
        <w:name w:val="586734745328405999DD4C4E76A16A83"/>
        <w:category>
          <w:name w:val="General"/>
          <w:gallery w:val="placeholder"/>
        </w:category>
        <w:types>
          <w:type w:val="bbPlcHdr"/>
        </w:types>
        <w:behaviors>
          <w:behavior w:val="content"/>
        </w:behaviors>
        <w:guid w:val="{3A5F1541-2341-4808-A274-87181DDDA781}"/>
      </w:docPartPr>
      <w:docPartBody>
        <w:p w:rsidR="00000000" w:rsidRDefault="00000000">
          <w:pPr>
            <w:pStyle w:val="586734745328405999DD4C4E76A16A83"/>
          </w:pPr>
          <w:r w:rsidRPr="00DE75C1">
            <w:t>Facilitator:</w:t>
          </w:r>
        </w:p>
      </w:docPartBody>
    </w:docPart>
    <w:docPart>
      <w:docPartPr>
        <w:name w:val="573D7165202D4E63ACA098788EF71FD9"/>
        <w:category>
          <w:name w:val="General"/>
          <w:gallery w:val="placeholder"/>
        </w:category>
        <w:types>
          <w:type w:val="bbPlcHdr"/>
        </w:types>
        <w:behaviors>
          <w:behavior w:val="content"/>
        </w:behaviors>
        <w:guid w:val="{E5FC02AF-6393-4555-991F-08753B978C42}"/>
      </w:docPartPr>
      <w:docPartBody>
        <w:p w:rsidR="00000000" w:rsidRDefault="00000000">
          <w:pPr>
            <w:pStyle w:val="573D7165202D4E63ACA098788EF71FD9"/>
          </w:pPr>
          <w:r w:rsidRPr="00AA45B8">
            <w:t>Petja Hrovat</w:t>
          </w:r>
        </w:p>
      </w:docPartBody>
    </w:docPart>
    <w:docPart>
      <w:docPartPr>
        <w:name w:val="F4D8A36A677D420F9EBB73F662700ACA"/>
        <w:category>
          <w:name w:val="General"/>
          <w:gallery w:val="placeholder"/>
        </w:category>
        <w:types>
          <w:type w:val="bbPlcHdr"/>
        </w:types>
        <w:behaviors>
          <w:behavior w:val="content"/>
        </w:behaviors>
        <w:guid w:val="{C8522B1D-ADF5-43CD-B0BB-3DBF1E66D571}"/>
      </w:docPartPr>
      <w:docPartBody>
        <w:p w:rsidR="00000000" w:rsidRDefault="00000000">
          <w:pPr>
            <w:pStyle w:val="F4D8A36A677D420F9EBB73F662700ACA"/>
          </w:pPr>
          <w:r w:rsidRPr="00AA45B8">
            <w:t>Agenda items</w:t>
          </w:r>
        </w:p>
      </w:docPartBody>
    </w:docPart>
    <w:docPart>
      <w:docPartPr>
        <w:name w:val="1456FF86C48C43D198026EA233A28076"/>
        <w:category>
          <w:name w:val="General"/>
          <w:gallery w:val="placeholder"/>
        </w:category>
        <w:types>
          <w:type w:val="bbPlcHdr"/>
        </w:types>
        <w:behaviors>
          <w:behavior w:val="content"/>
        </w:behaviors>
        <w:guid w:val="{04C5A4E4-20D0-4133-BE6F-F9C463FA6A5F}"/>
      </w:docPartPr>
      <w:docPartBody>
        <w:p w:rsidR="00000000" w:rsidRDefault="00000000">
          <w:pPr>
            <w:pStyle w:val="1456FF86C48C43D198026EA233A28076"/>
          </w:pPr>
          <w:r w:rsidRPr="000D1AB2">
            <w:t>It’s easy to make this template your own. To replace placeholder text, just select it and start typing. Don’t include space to the right or left of the characters in your selection.</w:t>
          </w:r>
        </w:p>
      </w:docPartBody>
    </w:docPart>
    <w:docPart>
      <w:docPartPr>
        <w:name w:val="BDE749A9CF4D45AE9E9A6B44C39A6CD6"/>
        <w:category>
          <w:name w:val="General"/>
          <w:gallery w:val="placeholder"/>
        </w:category>
        <w:types>
          <w:type w:val="bbPlcHdr"/>
        </w:types>
        <w:behaviors>
          <w:behavior w:val="content"/>
        </w:behaviors>
        <w:guid w:val="{B9629882-87FD-4F06-A1B3-E651D2D646AE}"/>
      </w:docPartPr>
      <w:docPartBody>
        <w:p w:rsidR="00000000" w:rsidRDefault="00000000">
          <w:pPr>
            <w:pStyle w:val="BDE749A9CF4D45AE9E9A6B44C39A6CD6"/>
          </w:pPr>
          <w:r w:rsidRPr="000D1AB2">
            <w:t xml:space="preserve">Apply any text formatting you see in this template with just a click </w:t>
          </w:r>
          <w:r w:rsidRPr="000D1AB2">
            <w:t>from the Home tab, in the Styles group. For example, this text uses the List Number style.</w:t>
          </w:r>
        </w:p>
      </w:docPartBody>
    </w:docPart>
    <w:docPart>
      <w:docPartPr>
        <w:name w:val="699C4F42926B44199D4AB434A5B95A04"/>
        <w:category>
          <w:name w:val="General"/>
          <w:gallery w:val="placeholder"/>
        </w:category>
        <w:types>
          <w:type w:val="bbPlcHdr"/>
        </w:types>
        <w:behaviors>
          <w:behavior w:val="content"/>
        </w:behaviors>
        <w:guid w:val="{DF50D941-B231-4AA1-886A-396124949605}"/>
      </w:docPartPr>
      <w:docPartBody>
        <w:p w:rsidR="00000000" w:rsidRDefault="00000000">
          <w:pPr>
            <w:pStyle w:val="699C4F42926B44199D4AB434A5B95A04"/>
          </w:pPr>
          <w:r w:rsidRPr="000D1AB2">
            <w:t>To add a new row at the end of the action items table, just click into the last cell in the last row and then press Tab.</w:t>
          </w:r>
        </w:p>
      </w:docPartBody>
    </w:docPart>
    <w:docPart>
      <w:docPartPr>
        <w:name w:val="0EE62760245B423BBA7D005EAF371C56"/>
        <w:category>
          <w:name w:val="General"/>
          <w:gallery w:val="placeholder"/>
        </w:category>
        <w:types>
          <w:type w:val="bbPlcHdr"/>
        </w:types>
        <w:behaviors>
          <w:behavior w:val="content"/>
        </w:behaviors>
        <w:guid w:val="{F2DFC821-3B45-4B0C-99DC-C952C41E7A34}"/>
      </w:docPartPr>
      <w:docPartBody>
        <w:p w:rsidR="00000000" w:rsidRDefault="00000000">
          <w:pPr>
            <w:pStyle w:val="0EE62760245B423BBA7D005EAF371C56"/>
          </w:pPr>
          <w:r w:rsidRPr="000D1AB2">
            <w:t>To add a new row or column anywhere in a table, click in an adjacent row or column to the one you need and then, on the Table Tools Layout tab of the ribbon, click an Insert option.</w:t>
          </w:r>
        </w:p>
      </w:docPartBody>
    </w:docPart>
    <w:docPart>
      <w:docPartPr>
        <w:name w:val="38CEDCDDD4864316AB4F57C2013C9112"/>
        <w:category>
          <w:name w:val="General"/>
          <w:gallery w:val="placeholder"/>
        </w:category>
        <w:types>
          <w:type w:val="bbPlcHdr"/>
        </w:types>
        <w:behaviors>
          <w:behavior w:val="content"/>
        </w:behaviors>
        <w:guid w:val="{6D6D52BF-B22A-4805-BD21-68DAA4807B4B}"/>
      </w:docPartPr>
      <w:docPartBody>
        <w:p w:rsidR="00000000" w:rsidRDefault="00000000">
          <w:pPr>
            <w:pStyle w:val="38CEDCDDD4864316AB4F57C2013C9112"/>
          </w:pPr>
          <w:r w:rsidRPr="00AA45B8">
            <w:t>Action items</w:t>
          </w:r>
        </w:p>
      </w:docPartBody>
    </w:docPart>
    <w:docPart>
      <w:docPartPr>
        <w:name w:val="3BDACD0BD26F4134B910B1C5C2D69090"/>
        <w:category>
          <w:name w:val="General"/>
          <w:gallery w:val="placeholder"/>
        </w:category>
        <w:types>
          <w:type w:val="bbPlcHdr"/>
        </w:types>
        <w:behaviors>
          <w:behavior w:val="content"/>
        </w:behaviors>
        <w:guid w:val="{176508CA-5CC2-45D5-8759-6A82422E5B07}"/>
      </w:docPartPr>
      <w:docPartBody>
        <w:p w:rsidR="00000000" w:rsidRDefault="00000000">
          <w:pPr>
            <w:pStyle w:val="3BDACD0BD26F4134B910B1C5C2D69090"/>
          </w:pPr>
          <w:r w:rsidRPr="00C3574E">
            <w:t>Owner(s)</w:t>
          </w:r>
        </w:p>
      </w:docPartBody>
    </w:docPart>
    <w:docPart>
      <w:docPartPr>
        <w:name w:val="C0053C205AAA4F78A3DD74712BE48C0D"/>
        <w:category>
          <w:name w:val="General"/>
          <w:gallery w:val="placeholder"/>
        </w:category>
        <w:types>
          <w:type w:val="bbPlcHdr"/>
        </w:types>
        <w:behaviors>
          <w:behavior w:val="content"/>
        </w:behaviors>
        <w:guid w:val="{13E1434E-6A8D-40AC-AFAA-28736373BBF7}"/>
      </w:docPartPr>
      <w:docPartBody>
        <w:p w:rsidR="00000000" w:rsidRDefault="00000000">
          <w:pPr>
            <w:pStyle w:val="C0053C205AAA4F78A3DD74712BE48C0D"/>
          </w:pPr>
          <w:r w:rsidRPr="00012B8C">
            <w:t>Deadline</w:t>
          </w:r>
        </w:p>
      </w:docPartBody>
    </w:docPart>
    <w:docPart>
      <w:docPartPr>
        <w:name w:val="ED5E60DA6F6B45BD9DB10DE2D7315CFF"/>
        <w:category>
          <w:name w:val="General"/>
          <w:gallery w:val="placeholder"/>
        </w:category>
        <w:types>
          <w:type w:val="bbPlcHdr"/>
        </w:types>
        <w:behaviors>
          <w:behavior w:val="content"/>
        </w:behaviors>
        <w:guid w:val="{C523C067-D435-48AC-BF07-AA18C3F9AD7C}"/>
      </w:docPartPr>
      <w:docPartBody>
        <w:p w:rsidR="00000000" w:rsidRDefault="00000000">
          <w:pPr>
            <w:pStyle w:val="ED5E60DA6F6B45BD9DB10DE2D7315CFF"/>
          </w:pPr>
          <w:r w:rsidRPr="00012B8C">
            <w:t>Status</w:t>
          </w:r>
        </w:p>
      </w:docPartBody>
    </w:docPart>
    <w:docPart>
      <w:docPartPr>
        <w:name w:val="9C751FFDAFAE4DC5B9332138D38EC2E5"/>
        <w:category>
          <w:name w:val="General"/>
          <w:gallery w:val="placeholder"/>
        </w:category>
        <w:types>
          <w:type w:val="bbPlcHdr"/>
        </w:types>
        <w:behaviors>
          <w:behavior w:val="content"/>
        </w:behaviors>
        <w:guid w:val="{A4F5D99A-5129-4345-BCA4-1E3469E08562}"/>
      </w:docPartPr>
      <w:docPartBody>
        <w:p w:rsidR="00000000" w:rsidRDefault="00000000">
          <w:pPr>
            <w:pStyle w:val="9C751FFDAFAE4DC5B9332138D38EC2E5"/>
          </w:pPr>
          <w:r w:rsidRPr="00AA45B8">
            <w:t>Board nominations</w:t>
          </w:r>
        </w:p>
      </w:docPartBody>
    </w:docPart>
    <w:docPart>
      <w:docPartPr>
        <w:name w:val="15492959A9E24CE88E835CB7A5C3EF84"/>
        <w:category>
          <w:name w:val="General"/>
          <w:gallery w:val="placeholder"/>
        </w:category>
        <w:types>
          <w:type w:val="bbPlcHdr"/>
        </w:types>
        <w:behaviors>
          <w:behavior w:val="content"/>
        </w:behaviors>
        <w:guid w:val="{249929D4-B53D-44C6-BD0C-70AF72BA31CB}"/>
      </w:docPartPr>
      <w:docPartBody>
        <w:p w:rsidR="00000000" w:rsidRDefault="00000000">
          <w:pPr>
            <w:pStyle w:val="15492959A9E24CE88E835CB7A5C3EF84"/>
          </w:pPr>
          <w:r w:rsidRPr="00AA45B8">
            <w:t>Kiana Anderson</w:t>
          </w:r>
        </w:p>
      </w:docPartBody>
    </w:docPart>
    <w:docPart>
      <w:docPartPr>
        <w:name w:val="165D18FED36F4A779763D1D4C258AC57"/>
        <w:category>
          <w:name w:val="General"/>
          <w:gallery w:val="placeholder"/>
        </w:category>
        <w:types>
          <w:type w:val="bbPlcHdr"/>
        </w:types>
        <w:behaviors>
          <w:behavior w:val="content"/>
        </w:behaviors>
        <w:guid w:val="{528F7071-8F64-4EE5-ACE3-E00C3E436EFD}"/>
      </w:docPartPr>
      <w:docPartBody>
        <w:p w:rsidR="00000000" w:rsidRDefault="00000000">
          <w:pPr>
            <w:pStyle w:val="165D18FED36F4A779763D1D4C258AC57"/>
          </w:pPr>
          <w:r w:rsidRPr="00AA45B8">
            <w:t>1/30/23</w:t>
          </w:r>
        </w:p>
      </w:docPartBody>
    </w:docPart>
    <w:docPart>
      <w:docPartPr>
        <w:name w:val="6FC318061521495D8F091A58150D42E4"/>
        <w:category>
          <w:name w:val="General"/>
          <w:gallery w:val="placeholder"/>
        </w:category>
        <w:types>
          <w:type w:val="bbPlcHdr"/>
        </w:types>
        <w:behaviors>
          <w:behavior w:val="content"/>
        </w:behaviors>
        <w:guid w:val="{051D9E6A-128C-4556-8969-036ED717C104}"/>
      </w:docPartPr>
      <w:docPartBody>
        <w:p w:rsidR="00000000" w:rsidRDefault="00000000">
          <w:pPr>
            <w:pStyle w:val="6FC318061521495D8F091A58150D42E4"/>
          </w:pPr>
          <w:r w:rsidRPr="00AA45B8">
            <w:t>Action items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8"/>
    <w:rsid w:val="003F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B3D663464E4D96A237538B97941C50">
    <w:name w:val="27B3D663464E4D96A237538B97941C50"/>
  </w:style>
  <w:style w:type="paragraph" w:customStyle="1" w:styleId="DC1BDEDDBF28440384A95CDEAF759ADA">
    <w:name w:val="DC1BDEDDBF28440384A95CDEAF759ADA"/>
  </w:style>
  <w:style w:type="paragraph" w:customStyle="1" w:styleId="20D299B598014D15AA862815CEB21C39">
    <w:name w:val="20D299B598014D15AA862815CEB21C39"/>
  </w:style>
  <w:style w:type="paragraph" w:customStyle="1" w:styleId="490131C904444FB68CBE5CCC1FC6FB51">
    <w:name w:val="490131C904444FB68CBE5CCC1FC6FB51"/>
  </w:style>
  <w:style w:type="paragraph" w:customStyle="1" w:styleId="EFECE2C9CCD746C4BCFDB23B7570978F">
    <w:name w:val="EFECE2C9CCD746C4BCFDB23B7570978F"/>
  </w:style>
  <w:style w:type="paragraph" w:customStyle="1" w:styleId="DFC1E66B72924681A573D227C33E708E">
    <w:name w:val="DFC1E66B72924681A573D227C33E708E"/>
  </w:style>
  <w:style w:type="paragraph" w:customStyle="1" w:styleId="AB7A0C0D334E4CDA8BCA9F9A1FD21534">
    <w:name w:val="AB7A0C0D334E4CDA8BCA9F9A1FD21534"/>
  </w:style>
  <w:style w:type="paragraph" w:customStyle="1" w:styleId="586734745328405999DD4C4E76A16A83">
    <w:name w:val="586734745328405999DD4C4E76A16A83"/>
  </w:style>
  <w:style w:type="paragraph" w:customStyle="1" w:styleId="573D7165202D4E63ACA098788EF71FD9">
    <w:name w:val="573D7165202D4E63ACA098788EF71FD9"/>
  </w:style>
  <w:style w:type="paragraph" w:customStyle="1" w:styleId="F4D8A36A677D420F9EBB73F662700ACA">
    <w:name w:val="F4D8A36A677D420F9EBB73F662700ACA"/>
  </w:style>
  <w:style w:type="paragraph" w:customStyle="1" w:styleId="1456FF86C48C43D198026EA233A28076">
    <w:name w:val="1456FF86C48C43D198026EA233A28076"/>
  </w:style>
  <w:style w:type="paragraph" w:customStyle="1" w:styleId="BDE749A9CF4D45AE9E9A6B44C39A6CD6">
    <w:name w:val="BDE749A9CF4D45AE9E9A6B44C39A6CD6"/>
  </w:style>
  <w:style w:type="paragraph" w:customStyle="1" w:styleId="699C4F42926B44199D4AB434A5B95A04">
    <w:name w:val="699C4F42926B44199D4AB434A5B95A04"/>
  </w:style>
  <w:style w:type="paragraph" w:customStyle="1" w:styleId="0EE62760245B423BBA7D005EAF371C56">
    <w:name w:val="0EE62760245B423BBA7D005EAF371C56"/>
  </w:style>
  <w:style w:type="paragraph" w:customStyle="1" w:styleId="38CEDCDDD4864316AB4F57C2013C9112">
    <w:name w:val="38CEDCDDD4864316AB4F57C2013C9112"/>
  </w:style>
  <w:style w:type="paragraph" w:customStyle="1" w:styleId="3BDACD0BD26F4134B910B1C5C2D69090">
    <w:name w:val="3BDACD0BD26F4134B910B1C5C2D69090"/>
  </w:style>
  <w:style w:type="paragraph" w:customStyle="1" w:styleId="C0053C205AAA4F78A3DD74712BE48C0D">
    <w:name w:val="C0053C205AAA4F78A3DD74712BE48C0D"/>
  </w:style>
  <w:style w:type="paragraph" w:customStyle="1" w:styleId="ED5E60DA6F6B45BD9DB10DE2D7315CFF">
    <w:name w:val="ED5E60DA6F6B45BD9DB10DE2D7315CFF"/>
  </w:style>
  <w:style w:type="paragraph" w:customStyle="1" w:styleId="9C751FFDAFAE4DC5B9332138D38EC2E5">
    <w:name w:val="9C751FFDAFAE4DC5B9332138D38EC2E5"/>
  </w:style>
  <w:style w:type="paragraph" w:customStyle="1" w:styleId="15492959A9E24CE88E835CB7A5C3EF84">
    <w:name w:val="15492959A9E24CE88E835CB7A5C3EF84"/>
  </w:style>
  <w:style w:type="paragraph" w:customStyle="1" w:styleId="165D18FED36F4A779763D1D4C258AC57">
    <w:name w:val="165D18FED36F4A779763D1D4C258AC57"/>
  </w:style>
  <w:style w:type="paragraph" w:customStyle="1" w:styleId="6FC318061521495D8F091A58150D42E4">
    <w:name w:val="6FC318061521495D8F091A58150D4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B563-6903-4F40-A780-504F4665A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5B275-6028-42AF-A273-A37737C142EC}">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3.xml><?xml version="1.0" encoding="utf-8"?>
<ds:datastoreItem xmlns:ds="http://schemas.openxmlformats.org/officeDocument/2006/customXml" ds:itemID="{C92C22B9-1E41-4C9B-AB8F-083191D5E85B}">
  <ds:schemaRefs>
    <ds:schemaRef ds:uri="http://schemas.microsoft.com/sharepoint/v3/contenttype/forms"/>
  </ds:schemaRefs>
</ds:datastoreItem>
</file>

<file path=customXml/itemProps4.xml><?xml version="1.0" encoding="utf-8"?>
<ds:datastoreItem xmlns:ds="http://schemas.openxmlformats.org/officeDocument/2006/customXml" ds:itemID="{F3788613-EDFC-427A-8EED-872E311E938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tf44608798</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2024-02-20T10:50:00Z</dcterms:created>
  <dcterms:modified xsi:type="dcterms:W3CDTF">2024-02-20T10:50:00Z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